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68" w:rsidRPr="00434595" w:rsidRDefault="007C75F0" w:rsidP="00A47700">
      <w:pPr>
        <w:pStyle w:val="Title"/>
        <w:jc w:val="center"/>
        <w:rPr>
          <w:color w:val="A50021"/>
        </w:rPr>
      </w:pPr>
      <w:r>
        <w:rPr>
          <w:noProof/>
          <w:color w:val="A5002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FC4D5" wp14:editId="5A2F0428">
                <wp:simplePos x="0" y="0"/>
                <wp:positionH relativeFrom="column">
                  <wp:posOffset>5766332</wp:posOffset>
                </wp:positionH>
                <wp:positionV relativeFrom="paragraph">
                  <wp:posOffset>-198223</wp:posOffset>
                </wp:positionV>
                <wp:extent cx="829340" cy="691116"/>
                <wp:effectExtent l="38100" t="19050" r="66040" b="330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691116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A4B54" id="5-Point Star 4" o:spid="_x0000_s1026" style="position:absolute;margin-left:454.05pt;margin-top:-15.6pt;width:65.3pt;height: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340,69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" path="m1,263982r316780,2l414670,r97889,263984l829339,263982,573057,427131r97893,263983l414670,527962,158390,691114,256283,427131,1,263982xe" fillcolor="#5dc7f8 [1951]" strokecolor="#7f5f00 [1604]" strokeweight="1pt">
                <v:path arrowok="t" o:connecttype="custom" o:connectlocs="1,263982;316781,263984;414670,0;512559,263984;829339,263982;573057,427131;670950,691114;414670,527962;158390,691114;256283,427131;1,263982" o:connectangles="0,0,0,0,0,0,0,0,0,0,0"/>
              </v:shape>
            </w:pict>
          </mc:Fallback>
        </mc:AlternateContent>
      </w:r>
      <w:r>
        <w:rPr>
          <w:noProof/>
          <w:color w:val="A50021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-191386</wp:posOffset>
                </wp:positionV>
                <wp:extent cx="829340" cy="691116"/>
                <wp:effectExtent l="38100" t="19050" r="66040" b="3302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691116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11CE3" id="5-Point Star 3" o:spid="_x0000_s1026" style="position:absolute;margin-left:22.6pt;margin-top:-15.05pt;width:65.3pt;height:5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340,69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" path="m1,263982r316780,2l414670,r97889,263984l829339,263982,573057,427131r97893,263983l414670,527962,158390,691114,256283,427131,1,263982xe" fillcolor="#5dc7f8 [1951]" strokecolor="#7f5f00 [1604]" strokeweight="1pt">
                <v:path arrowok="t" o:connecttype="custom" o:connectlocs="1,263982;316781,263984;414670,0;512559,263984;829339,263982;573057,427131;670950,691114;414670,527962;158390,691114;256283,427131;1,263982" o:connectangles="0,0,0,0,0,0,0,0,0,0,0"/>
              </v:shape>
            </w:pict>
          </mc:Fallback>
        </mc:AlternateContent>
      </w:r>
      <w:r w:rsidR="00A47700" w:rsidRPr="00434595">
        <w:rPr>
          <w:color w:val="A50021"/>
        </w:rPr>
        <w:t>Star of the week schedule</w:t>
      </w:r>
    </w:p>
    <w:p w:rsidR="00DF2C68" w:rsidRDefault="00A47700" w:rsidP="00A47700">
      <w:pPr>
        <w:pStyle w:val="Heading1"/>
        <w:jc w:val="center"/>
      </w:pPr>
      <w:r>
        <w:t xml:space="preserve">EAch kindergarten Student will receive one week </w:t>
      </w:r>
    </w:p>
    <w:p w:rsidR="00A47700" w:rsidRDefault="00A47700" w:rsidP="00A47700"/>
    <w:p w:rsidR="00A47700" w:rsidRDefault="00A47700" w:rsidP="00A47700"/>
    <w:p w:rsidR="008E794E" w:rsidRPr="008E794E" w:rsidRDefault="00A47700" w:rsidP="008E794E">
      <w:pPr>
        <w:rPr>
          <w:rFonts w:ascii="Berlin Sans FB" w:hAnsi="Berlin Sans FB"/>
          <w:sz w:val="28"/>
          <w:szCs w:val="28"/>
        </w:rPr>
      </w:pPr>
      <w:r w:rsidRPr="00434595">
        <w:rPr>
          <w:rFonts w:ascii="Berlin Sans FB" w:hAnsi="Berlin Sans FB"/>
          <w:color w:val="FF0000"/>
          <w:sz w:val="28"/>
          <w:szCs w:val="28"/>
        </w:rPr>
        <w:t>September 12</w:t>
      </w:r>
      <w:r w:rsidRPr="00434595">
        <w:rPr>
          <w:rFonts w:ascii="Berlin Sans FB" w:hAnsi="Berlin Sans FB"/>
          <w:color w:val="FF0000"/>
          <w:sz w:val="28"/>
          <w:szCs w:val="28"/>
        </w:rPr>
        <w:tab/>
      </w:r>
      <w:r w:rsidRPr="00434595">
        <w:rPr>
          <w:rFonts w:ascii="Berlin Sans FB" w:hAnsi="Berlin Sans FB"/>
          <w:color w:val="FF0000"/>
          <w:sz w:val="28"/>
          <w:szCs w:val="28"/>
        </w:rPr>
        <w:tab/>
        <w:t>Mrs. Parker</w:t>
      </w:r>
      <w:r w:rsidR="008E794E" w:rsidRPr="00434595">
        <w:rPr>
          <w:rFonts w:ascii="Berlin Sans FB" w:hAnsi="Berlin Sans FB"/>
          <w:color w:val="FF0000"/>
          <w:sz w:val="28"/>
          <w:szCs w:val="28"/>
        </w:rPr>
        <w:tab/>
      </w:r>
      <w:r w:rsidR="007C75F0">
        <w:rPr>
          <w:rFonts w:ascii="Berlin Sans FB" w:hAnsi="Berlin Sans FB"/>
          <w:color w:val="FF0000"/>
          <w:sz w:val="28"/>
          <w:szCs w:val="28"/>
        </w:rPr>
        <w:t>(to model)</w:t>
      </w:r>
      <w:r w:rsidR="008E794E">
        <w:rPr>
          <w:rFonts w:ascii="Berlin Sans FB" w:hAnsi="Berlin Sans FB"/>
          <w:sz w:val="28"/>
          <w:szCs w:val="28"/>
        </w:rPr>
        <w:tab/>
      </w:r>
      <w:r w:rsidR="008E794E">
        <w:rPr>
          <w:rFonts w:ascii="Berlin Sans FB" w:hAnsi="Berlin Sans FB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>May 1</w:t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  <w:t>Jordyn Roser</w:t>
      </w:r>
    </w:p>
    <w:p w:rsidR="008E794E" w:rsidRPr="008E794E" w:rsidRDefault="00A47700" w:rsidP="008E794E">
      <w:pPr>
        <w:rPr>
          <w:rFonts w:ascii="Berlin Sans FB" w:hAnsi="Berlin Sans FB"/>
          <w:sz w:val="28"/>
          <w:szCs w:val="28"/>
        </w:rPr>
      </w:pPr>
      <w:r w:rsidRPr="00434595">
        <w:rPr>
          <w:rFonts w:ascii="Berlin Sans FB" w:hAnsi="Berlin Sans FB"/>
          <w:color w:val="FF0000"/>
          <w:sz w:val="28"/>
          <w:szCs w:val="28"/>
        </w:rPr>
        <w:t>September 19</w:t>
      </w:r>
      <w:r w:rsidRPr="00434595">
        <w:rPr>
          <w:rFonts w:ascii="Berlin Sans FB" w:hAnsi="Berlin Sans FB"/>
          <w:color w:val="FF0000"/>
          <w:sz w:val="28"/>
          <w:szCs w:val="28"/>
        </w:rPr>
        <w:tab/>
      </w:r>
      <w:r w:rsidRPr="00434595">
        <w:rPr>
          <w:rFonts w:ascii="Berlin Sans FB" w:hAnsi="Berlin Sans FB"/>
          <w:color w:val="FF0000"/>
          <w:sz w:val="28"/>
          <w:szCs w:val="28"/>
        </w:rPr>
        <w:tab/>
        <w:t>Damian Cummins</w:t>
      </w:r>
      <w:r w:rsidR="008E794E">
        <w:rPr>
          <w:rFonts w:ascii="Berlin Sans FB" w:hAnsi="Berlin Sans FB"/>
          <w:sz w:val="28"/>
          <w:szCs w:val="28"/>
        </w:rPr>
        <w:tab/>
      </w:r>
      <w:r w:rsidR="008E794E">
        <w:rPr>
          <w:rFonts w:ascii="Berlin Sans FB" w:hAnsi="Berlin Sans FB"/>
          <w:sz w:val="28"/>
          <w:szCs w:val="28"/>
        </w:rPr>
        <w:tab/>
      </w:r>
      <w:r w:rsidR="008E794E">
        <w:rPr>
          <w:rFonts w:ascii="Berlin Sans FB" w:hAnsi="Berlin Sans FB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>May 8</w:t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  <w:t>Emily Matwiejow</w:t>
      </w:r>
    </w:p>
    <w:p w:rsidR="008E794E" w:rsidRPr="008E794E" w:rsidRDefault="008E794E" w:rsidP="008E794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Pr="00434595">
        <w:rPr>
          <w:rFonts w:ascii="Berlin Sans FB" w:hAnsi="Berlin Sans FB"/>
          <w:color w:val="7030A0"/>
          <w:sz w:val="28"/>
          <w:szCs w:val="28"/>
        </w:rPr>
        <w:t>May 15</w:t>
      </w:r>
      <w:r w:rsidRPr="00434595">
        <w:rPr>
          <w:rFonts w:ascii="Berlin Sans FB" w:hAnsi="Berlin Sans FB"/>
          <w:color w:val="7030A0"/>
          <w:sz w:val="28"/>
          <w:szCs w:val="28"/>
        </w:rPr>
        <w:tab/>
      </w:r>
      <w:r w:rsidRPr="00434595">
        <w:rPr>
          <w:rFonts w:ascii="Berlin Sans FB" w:hAnsi="Berlin Sans FB"/>
          <w:color w:val="7030A0"/>
          <w:sz w:val="28"/>
          <w:szCs w:val="28"/>
        </w:rPr>
        <w:tab/>
        <w:t>Lillian Gee</w:t>
      </w:r>
    </w:p>
    <w:p w:rsidR="008E794E" w:rsidRPr="00434595" w:rsidRDefault="00A47700" w:rsidP="008E794E">
      <w:pPr>
        <w:rPr>
          <w:rFonts w:ascii="Berlin Sans FB" w:hAnsi="Berlin Sans FB"/>
          <w:color w:val="7030A0"/>
          <w:sz w:val="28"/>
          <w:szCs w:val="28"/>
        </w:rPr>
      </w:pPr>
      <w:r w:rsidRPr="00434595">
        <w:rPr>
          <w:rFonts w:ascii="Berlin Sans FB" w:hAnsi="Berlin Sans FB"/>
          <w:color w:val="FF3300"/>
          <w:sz w:val="28"/>
          <w:szCs w:val="28"/>
        </w:rPr>
        <w:t>October 3</w:t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  <w:t>Matthew Webster</w:t>
      </w:r>
      <w:r w:rsidR="008E794E">
        <w:rPr>
          <w:rFonts w:ascii="Berlin Sans FB" w:hAnsi="Berlin Sans FB"/>
          <w:sz w:val="28"/>
          <w:szCs w:val="28"/>
        </w:rPr>
        <w:tab/>
      </w:r>
      <w:r w:rsidR="008E794E">
        <w:rPr>
          <w:rFonts w:ascii="Berlin Sans FB" w:hAnsi="Berlin Sans FB"/>
          <w:sz w:val="28"/>
          <w:szCs w:val="28"/>
        </w:rPr>
        <w:tab/>
      </w:r>
      <w:r w:rsidR="008E794E">
        <w:rPr>
          <w:rFonts w:ascii="Berlin Sans FB" w:hAnsi="Berlin Sans FB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>May 22</w:t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</w:r>
      <w:r w:rsidR="008E794E" w:rsidRPr="00434595">
        <w:rPr>
          <w:rFonts w:ascii="Berlin Sans FB" w:hAnsi="Berlin Sans FB"/>
          <w:color w:val="7030A0"/>
          <w:sz w:val="28"/>
          <w:szCs w:val="28"/>
        </w:rPr>
        <w:tab/>
        <w:t>Andrew Golden</w:t>
      </w:r>
    </w:p>
    <w:p w:rsidR="00A47700" w:rsidRPr="00434595" w:rsidRDefault="00A47700" w:rsidP="00A47700">
      <w:pPr>
        <w:rPr>
          <w:rFonts w:ascii="Berlin Sans FB" w:hAnsi="Berlin Sans FB"/>
          <w:color w:val="FF3300"/>
          <w:sz w:val="28"/>
          <w:szCs w:val="28"/>
        </w:rPr>
      </w:pPr>
      <w:r w:rsidRPr="00434595">
        <w:rPr>
          <w:rFonts w:ascii="Berlin Sans FB" w:hAnsi="Berlin Sans FB"/>
          <w:color w:val="FF3300"/>
          <w:sz w:val="28"/>
          <w:szCs w:val="28"/>
        </w:rPr>
        <w:t>October 17</w:t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  <w:t>Lucas Decker</w:t>
      </w:r>
    </w:p>
    <w:p w:rsidR="00A47700" w:rsidRPr="00434595" w:rsidRDefault="00A47700" w:rsidP="00A47700">
      <w:pPr>
        <w:rPr>
          <w:rFonts w:ascii="Berlin Sans FB" w:hAnsi="Berlin Sans FB"/>
          <w:color w:val="FF3300"/>
          <w:sz w:val="28"/>
          <w:szCs w:val="28"/>
        </w:rPr>
      </w:pPr>
      <w:r w:rsidRPr="00434595">
        <w:rPr>
          <w:rFonts w:ascii="Berlin Sans FB" w:hAnsi="Berlin Sans FB"/>
          <w:color w:val="FF3300"/>
          <w:sz w:val="28"/>
          <w:szCs w:val="28"/>
        </w:rPr>
        <w:t>October 24</w:t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  <w:t>Trenton Webster</w:t>
      </w:r>
    </w:p>
    <w:p w:rsidR="008E794E" w:rsidRPr="008E794E" w:rsidRDefault="00A47700" w:rsidP="008E794E">
      <w:pPr>
        <w:rPr>
          <w:rFonts w:ascii="Berlin Sans FB" w:hAnsi="Berlin Sans FB"/>
          <w:sz w:val="28"/>
          <w:szCs w:val="28"/>
        </w:rPr>
      </w:pPr>
      <w:r w:rsidRPr="00434595">
        <w:rPr>
          <w:rFonts w:ascii="Berlin Sans FB" w:hAnsi="Berlin Sans FB"/>
          <w:color w:val="FF3300"/>
          <w:sz w:val="28"/>
          <w:szCs w:val="28"/>
        </w:rPr>
        <w:t>October 31</w:t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</w:r>
      <w:r w:rsidRPr="00434595">
        <w:rPr>
          <w:rFonts w:ascii="Berlin Sans FB" w:hAnsi="Berlin Sans FB"/>
          <w:color w:val="FF3300"/>
          <w:sz w:val="28"/>
          <w:szCs w:val="28"/>
        </w:rPr>
        <w:tab/>
        <w:t>Dominick Spina</w:t>
      </w:r>
      <w:r w:rsidR="008E794E">
        <w:rPr>
          <w:rFonts w:ascii="Berlin Sans FB" w:hAnsi="Berlin Sans FB"/>
          <w:sz w:val="28"/>
          <w:szCs w:val="28"/>
        </w:rPr>
        <w:tab/>
      </w:r>
      <w:r w:rsidR="008E794E">
        <w:rPr>
          <w:rFonts w:ascii="Berlin Sans FB" w:hAnsi="Berlin Sans FB"/>
          <w:sz w:val="28"/>
          <w:szCs w:val="28"/>
        </w:rPr>
        <w:tab/>
      </w:r>
      <w:r w:rsidR="008E794E">
        <w:rPr>
          <w:rFonts w:ascii="Berlin Sans FB" w:hAnsi="Berlin Sans FB"/>
          <w:sz w:val="28"/>
          <w:szCs w:val="28"/>
        </w:rPr>
        <w:tab/>
      </w:r>
      <w:r w:rsidR="008E794E" w:rsidRPr="00434595">
        <w:rPr>
          <w:rFonts w:ascii="Berlin Sans FB" w:hAnsi="Berlin Sans FB"/>
          <w:color w:val="FFC000"/>
          <w:sz w:val="28"/>
          <w:szCs w:val="28"/>
        </w:rPr>
        <w:t>June 5</w:t>
      </w:r>
      <w:r w:rsidR="008E794E" w:rsidRPr="00434595">
        <w:rPr>
          <w:rFonts w:ascii="Berlin Sans FB" w:hAnsi="Berlin Sans FB"/>
          <w:color w:val="FFC000"/>
          <w:sz w:val="28"/>
          <w:szCs w:val="28"/>
        </w:rPr>
        <w:tab/>
      </w:r>
      <w:r w:rsidR="008E794E" w:rsidRPr="00434595">
        <w:rPr>
          <w:rFonts w:ascii="Berlin Sans FB" w:hAnsi="Berlin Sans FB"/>
          <w:color w:val="FFC000"/>
          <w:sz w:val="28"/>
          <w:szCs w:val="28"/>
        </w:rPr>
        <w:tab/>
      </w:r>
      <w:r w:rsidR="008E794E" w:rsidRPr="00434595">
        <w:rPr>
          <w:rFonts w:ascii="Berlin Sans FB" w:hAnsi="Berlin Sans FB"/>
          <w:color w:val="FFC000"/>
          <w:sz w:val="28"/>
          <w:szCs w:val="28"/>
        </w:rPr>
        <w:tab/>
        <w:t>Jaylin Breon</w:t>
      </w:r>
    </w:p>
    <w:p w:rsidR="00A47700" w:rsidRPr="008E794E" w:rsidRDefault="00A47700" w:rsidP="00A47700">
      <w:pPr>
        <w:rPr>
          <w:rFonts w:ascii="Berlin Sans FB" w:hAnsi="Berlin Sans FB"/>
          <w:sz w:val="28"/>
          <w:szCs w:val="28"/>
        </w:rPr>
      </w:pPr>
    </w:p>
    <w:p w:rsidR="00A47700" w:rsidRPr="00434595" w:rsidRDefault="007C75F0" w:rsidP="00A47700">
      <w:pPr>
        <w:rPr>
          <w:rFonts w:ascii="Berlin Sans FB" w:hAnsi="Berlin Sans FB"/>
          <w:color w:val="803105" w:themeColor="accent6" w:themeShade="8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862B356" wp14:editId="5D86D22B">
            <wp:simplePos x="0" y="0"/>
            <wp:positionH relativeFrom="column">
              <wp:posOffset>4008474</wp:posOffset>
            </wp:positionH>
            <wp:positionV relativeFrom="paragraph">
              <wp:posOffset>7103</wp:posOffset>
            </wp:positionV>
            <wp:extent cx="2541182" cy="25411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s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44" cy="256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00" w:rsidRPr="00434595">
        <w:rPr>
          <w:rFonts w:ascii="Berlin Sans FB" w:hAnsi="Berlin Sans FB"/>
          <w:color w:val="803105" w:themeColor="accent6" w:themeShade="80"/>
          <w:sz w:val="28"/>
          <w:szCs w:val="28"/>
        </w:rPr>
        <w:t>November 7</w:t>
      </w:r>
      <w:r w:rsidR="00A47700" w:rsidRPr="00434595">
        <w:rPr>
          <w:rFonts w:ascii="Berlin Sans FB" w:hAnsi="Berlin Sans FB"/>
          <w:color w:val="803105" w:themeColor="accent6" w:themeShade="80"/>
          <w:sz w:val="28"/>
          <w:szCs w:val="28"/>
        </w:rPr>
        <w:tab/>
      </w:r>
      <w:r w:rsidR="00A47700" w:rsidRPr="00434595">
        <w:rPr>
          <w:rFonts w:ascii="Berlin Sans FB" w:hAnsi="Berlin Sans FB"/>
          <w:color w:val="803105" w:themeColor="accent6" w:themeShade="80"/>
          <w:sz w:val="28"/>
          <w:szCs w:val="28"/>
        </w:rPr>
        <w:tab/>
      </w:r>
      <w:r w:rsidR="00A47700" w:rsidRPr="00434595">
        <w:rPr>
          <w:rFonts w:ascii="Berlin Sans FB" w:hAnsi="Berlin Sans FB"/>
          <w:color w:val="803105" w:themeColor="accent6" w:themeShade="80"/>
          <w:sz w:val="28"/>
          <w:szCs w:val="28"/>
        </w:rPr>
        <w:tab/>
        <w:t>Chase Reynolds</w:t>
      </w:r>
    </w:p>
    <w:p w:rsidR="00A47700" w:rsidRPr="00434595" w:rsidRDefault="00A47700" w:rsidP="00A47700">
      <w:pPr>
        <w:rPr>
          <w:rFonts w:ascii="Berlin Sans FB" w:hAnsi="Berlin Sans FB"/>
          <w:color w:val="803105" w:themeColor="accent6" w:themeShade="80"/>
          <w:sz w:val="28"/>
          <w:szCs w:val="28"/>
        </w:rPr>
      </w:pPr>
      <w:r w:rsidRPr="00434595">
        <w:rPr>
          <w:rFonts w:ascii="Berlin Sans FB" w:hAnsi="Berlin Sans FB"/>
          <w:color w:val="803105" w:themeColor="accent6" w:themeShade="80"/>
          <w:sz w:val="28"/>
          <w:szCs w:val="28"/>
        </w:rPr>
        <w:t>November 14</w:t>
      </w:r>
      <w:r w:rsidRPr="00434595">
        <w:rPr>
          <w:rFonts w:ascii="Berlin Sans FB" w:hAnsi="Berlin Sans FB"/>
          <w:color w:val="803105" w:themeColor="accent6" w:themeShade="80"/>
          <w:sz w:val="28"/>
          <w:szCs w:val="28"/>
        </w:rPr>
        <w:tab/>
      </w:r>
      <w:r w:rsidRPr="00434595">
        <w:rPr>
          <w:rFonts w:ascii="Berlin Sans FB" w:hAnsi="Berlin Sans FB"/>
          <w:color w:val="803105" w:themeColor="accent6" w:themeShade="80"/>
          <w:sz w:val="28"/>
          <w:szCs w:val="28"/>
        </w:rPr>
        <w:tab/>
        <w:t>Kyra Hover</w:t>
      </w:r>
    </w:p>
    <w:p w:rsidR="00A47700" w:rsidRPr="008E794E" w:rsidRDefault="00A47700" w:rsidP="00A47700">
      <w:pPr>
        <w:rPr>
          <w:rFonts w:ascii="Berlin Sans FB" w:hAnsi="Berlin Sans FB"/>
          <w:sz w:val="28"/>
          <w:szCs w:val="28"/>
        </w:rPr>
      </w:pPr>
    </w:p>
    <w:p w:rsidR="00A47700" w:rsidRPr="00434595" w:rsidRDefault="00A47700" w:rsidP="00A47700">
      <w:pPr>
        <w:rPr>
          <w:rFonts w:ascii="Berlin Sans FB" w:hAnsi="Berlin Sans FB"/>
          <w:color w:val="044D6E" w:themeColor="text2" w:themeShade="80"/>
          <w:sz w:val="28"/>
          <w:szCs w:val="28"/>
        </w:rPr>
      </w:pPr>
      <w:r w:rsidRPr="00434595">
        <w:rPr>
          <w:rFonts w:ascii="Berlin Sans FB" w:hAnsi="Berlin Sans FB"/>
          <w:color w:val="044D6E" w:themeColor="text2" w:themeShade="80"/>
          <w:sz w:val="28"/>
          <w:szCs w:val="28"/>
        </w:rPr>
        <w:t>January 9</w:t>
      </w:r>
      <w:r w:rsidRPr="00434595">
        <w:rPr>
          <w:rFonts w:ascii="Berlin Sans FB" w:hAnsi="Berlin Sans FB"/>
          <w:color w:val="044D6E" w:themeColor="text2" w:themeShade="80"/>
          <w:sz w:val="28"/>
          <w:szCs w:val="28"/>
        </w:rPr>
        <w:tab/>
      </w:r>
      <w:r w:rsidRPr="00434595">
        <w:rPr>
          <w:rFonts w:ascii="Berlin Sans FB" w:hAnsi="Berlin Sans FB"/>
          <w:color w:val="044D6E" w:themeColor="text2" w:themeShade="80"/>
          <w:sz w:val="28"/>
          <w:szCs w:val="28"/>
        </w:rPr>
        <w:tab/>
      </w:r>
      <w:r w:rsidRPr="00434595">
        <w:rPr>
          <w:rFonts w:ascii="Berlin Sans FB" w:hAnsi="Berlin Sans FB"/>
          <w:color w:val="044D6E" w:themeColor="text2" w:themeShade="80"/>
          <w:sz w:val="28"/>
          <w:szCs w:val="28"/>
        </w:rPr>
        <w:tab/>
        <w:t>Dalton Bennett</w:t>
      </w:r>
    </w:p>
    <w:p w:rsidR="00A47700" w:rsidRPr="008E794E" w:rsidRDefault="00A47700" w:rsidP="00A47700">
      <w:pPr>
        <w:rPr>
          <w:rFonts w:ascii="Berlin Sans FB" w:hAnsi="Berlin Sans FB"/>
          <w:sz w:val="28"/>
          <w:szCs w:val="28"/>
        </w:rPr>
      </w:pPr>
    </w:p>
    <w:p w:rsidR="00A47700" w:rsidRPr="00434595" w:rsidRDefault="00A47700" w:rsidP="00A47700">
      <w:pPr>
        <w:rPr>
          <w:rFonts w:ascii="Berlin Sans FB" w:hAnsi="Berlin Sans FB"/>
          <w:color w:val="D60E72" w:themeColor="accent4" w:themeShade="BF"/>
          <w:sz w:val="28"/>
          <w:szCs w:val="28"/>
        </w:rPr>
      </w:pPr>
      <w:r w:rsidRPr="00434595">
        <w:rPr>
          <w:rFonts w:ascii="Berlin Sans FB" w:hAnsi="Berlin Sans FB"/>
          <w:color w:val="D60E72" w:themeColor="accent4" w:themeShade="BF"/>
          <w:sz w:val="28"/>
          <w:szCs w:val="28"/>
        </w:rPr>
        <w:t>February 6</w:t>
      </w:r>
      <w:r w:rsidRPr="00434595">
        <w:rPr>
          <w:rFonts w:ascii="Berlin Sans FB" w:hAnsi="Berlin Sans FB"/>
          <w:color w:val="D60E72" w:themeColor="accent4" w:themeShade="BF"/>
          <w:sz w:val="28"/>
          <w:szCs w:val="28"/>
        </w:rPr>
        <w:tab/>
      </w:r>
      <w:r w:rsidRPr="00434595">
        <w:rPr>
          <w:rFonts w:ascii="Berlin Sans FB" w:hAnsi="Berlin Sans FB"/>
          <w:color w:val="D60E72" w:themeColor="accent4" w:themeShade="BF"/>
          <w:sz w:val="28"/>
          <w:szCs w:val="28"/>
        </w:rPr>
        <w:tab/>
      </w:r>
      <w:r w:rsidRPr="00434595">
        <w:rPr>
          <w:rFonts w:ascii="Berlin Sans FB" w:hAnsi="Berlin Sans FB"/>
          <w:color w:val="D60E72" w:themeColor="accent4" w:themeShade="BF"/>
          <w:sz w:val="28"/>
          <w:szCs w:val="28"/>
        </w:rPr>
        <w:tab/>
        <w:t>Erionna Calkins</w:t>
      </w:r>
    </w:p>
    <w:p w:rsidR="00A47700" w:rsidRPr="00434595" w:rsidRDefault="007C75F0" w:rsidP="00A47700">
      <w:pPr>
        <w:rPr>
          <w:rFonts w:ascii="Berlin Sans FB" w:hAnsi="Berlin Sans FB"/>
          <w:color w:val="D60E72" w:themeColor="accent4" w:themeShade="BF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3DD5395" wp14:editId="4CDC50C6">
            <wp:simplePos x="0" y="0"/>
            <wp:positionH relativeFrom="column">
              <wp:posOffset>4043562</wp:posOffset>
            </wp:positionH>
            <wp:positionV relativeFrom="paragraph">
              <wp:posOffset>10928</wp:posOffset>
            </wp:positionV>
            <wp:extent cx="2541182" cy="25411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s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2" cy="254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00" w:rsidRPr="00434595">
        <w:rPr>
          <w:rFonts w:ascii="Berlin Sans FB" w:hAnsi="Berlin Sans FB"/>
          <w:color w:val="D60E72" w:themeColor="accent4" w:themeShade="BF"/>
          <w:sz w:val="28"/>
          <w:szCs w:val="28"/>
        </w:rPr>
        <w:t>February 13</w:t>
      </w:r>
      <w:r w:rsidR="00A47700" w:rsidRPr="00434595">
        <w:rPr>
          <w:rFonts w:ascii="Berlin Sans FB" w:hAnsi="Berlin Sans FB"/>
          <w:color w:val="D60E72" w:themeColor="accent4" w:themeShade="BF"/>
          <w:sz w:val="28"/>
          <w:szCs w:val="28"/>
        </w:rPr>
        <w:tab/>
      </w:r>
      <w:r w:rsidR="00A47700" w:rsidRPr="00434595">
        <w:rPr>
          <w:rFonts w:ascii="Berlin Sans FB" w:hAnsi="Berlin Sans FB"/>
          <w:color w:val="D60E72" w:themeColor="accent4" w:themeShade="BF"/>
          <w:sz w:val="28"/>
          <w:szCs w:val="28"/>
        </w:rPr>
        <w:tab/>
      </w:r>
      <w:r w:rsidR="00A47700" w:rsidRPr="00434595">
        <w:rPr>
          <w:rFonts w:ascii="Berlin Sans FB" w:hAnsi="Berlin Sans FB"/>
          <w:color w:val="D60E72" w:themeColor="accent4" w:themeShade="BF"/>
          <w:sz w:val="28"/>
          <w:szCs w:val="28"/>
        </w:rPr>
        <w:tab/>
        <w:t>Clayton Gleason</w:t>
      </w:r>
    </w:p>
    <w:p w:rsidR="00A47700" w:rsidRPr="00434595" w:rsidRDefault="009749CF" w:rsidP="00A47700">
      <w:pPr>
        <w:rPr>
          <w:rFonts w:ascii="Berlin Sans FB" w:hAnsi="Berlin Sans FB"/>
          <w:color w:val="D60E72" w:themeColor="accent4" w:themeShade="BF"/>
          <w:sz w:val="28"/>
          <w:szCs w:val="28"/>
        </w:rPr>
      </w:pPr>
      <w:r>
        <w:rPr>
          <w:rFonts w:ascii="Berlin Sans FB" w:hAnsi="Berlin Sans FB"/>
          <w:color w:val="D60E72" w:themeColor="accent4" w:themeShade="BF"/>
          <w:sz w:val="28"/>
          <w:szCs w:val="28"/>
        </w:rPr>
        <w:t>February 27</w:t>
      </w:r>
      <w:r>
        <w:rPr>
          <w:rFonts w:ascii="Berlin Sans FB" w:hAnsi="Berlin Sans FB"/>
          <w:color w:val="D60E72" w:themeColor="accent4" w:themeShade="BF"/>
          <w:sz w:val="28"/>
          <w:szCs w:val="28"/>
        </w:rPr>
        <w:tab/>
      </w:r>
      <w:r>
        <w:rPr>
          <w:rFonts w:ascii="Berlin Sans FB" w:hAnsi="Berlin Sans FB"/>
          <w:color w:val="D60E72" w:themeColor="accent4" w:themeShade="BF"/>
          <w:sz w:val="28"/>
          <w:szCs w:val="28"/>
        </w:rPr>
        <w:tab/>
      </w:r>
      <w:r>
        <w:rPr>
          <w:rFonts w:ascii="Berlin Sans FB" w:hAnsi="Berlin Sans FB"/>
          <w:color w:val="D60E72" w:themeColor="accent4" w:themeShade="BF"/>
          <w:sz w:val="28"/>
          <w:szCs w:val="28"/>
        </w:rPr>
        <w:tab/>
        <w:t>Isabella Grieco</w:t>
      </w:r>
    </w:p>
    <w:p w:rsidR="00A47700" w:rsidRPr="008E794E" w:rsidRDefault="00A47700" w:rsidP="00A47700">
      <w:pPr>
        <w:rPr>
          <w:rFonts w:ascii="Berlin Sans FB" w:hAnsi="Berlin Sans FB"/>
          <w:sz w:val="28"/>
          <w:szCs w:val="28"/>
        </w:rPr>
      </w:pPr>
    </w:p>
    <w:p w:rsidR="00A47700" w:rsidRDefault="009749CF" w:rsidP="00A47700">
      <w:pPr>
        <w:rPr>
          <w:rFonts w:ascii="Berlin Sans FB" w:hAnsi="Berlin Sans FB"/>
          <w:color w:val="04663B" w:themeColor="accent3" w:themeShade="80"/>
          <w:sz w:val="28"/>
          <w:szCs w:val="28"/>
        </w:rPr>
      </w:pPr>
      <w:r>
        <w:rPr>
          <w:rFonts w:ascii="Berlin Sans FB" w:hAnsi="Berlin Sans FB"/>
          <w:color w:val="04663B" w:themeColor="accent3" w:themeShade="80"/>
          <w:sz w:val="28"/>
          <w:szCs w:val="28"/>
        </w:rPr>
        <w:t>March 6</w:t>
      </w:r>
      <w:r>
        <w:rPr>
          <w:rFonts w:ascii="Berlin Sans FB" w:hAnsi="Berlin Sans FB"/>
          <w:color w:val="04663B" w:themeColor="accent3" w:themeShade="80"/>
          <w:sz w:val="28"/>
          <w:szCs w:val="28"/>
        </w:rPr>
        <w:tab/>
      </w:r>
      <w:r>
        <w:rPr>
          <w:rFonts w:ascii="Berlin Sans FB" w:hAnsi="Berlin Sans FB"/>
          <w:color w:val="04663B" w:themeColor="accent3" w:themeShade="80"/>
          <w:sz w:val="28"/>
          <w:szCs w:val="28"/>
        </w:rPr>
        <w:tab/>
      </w:r>
      <w:r>
        <w:rPr>
          <w:rFonts w:ascii="Berlin Sans FB" w:hAnsi="Berlin Sans FB"/>
          <w:color w:val="04663B" w:themeColor="accent3" w:themeShade="80"/>
          <w:sz w:val="28"/>
          <w:szCs w:val="28"/>
        </w:rPr>
        <w:tab/>
        <w:t>Alajza Holiday</w:t>
      </w:r>
    </w:p>
    <w:p w:rsidR="009749CF" w:rsidRPr="00434595" w:rsidRDefault="009749CF" w:rsidP="00A47700">
      <w:pPr>
        <w:rPr>
          <w:rFonts w:ascii="Berlin Sans FB" w:hAnsi="Berlin Sans FB"/>
          <w:color w:val="04663B" w:themeColor="accent3" w:themeShade="80"/>
          <w:sz w:val="28"/>
          <w:szCs w:val="28"/>
        </w:rPr>
      </w:pPr>
      <w:r>
        <w:rPr>
          <w:rFonts w:ascii="Berlin Sans FB" w:hAnsi="Berlin Sans FB"/>
          <w:color w:val="04663B" w:themeColor="accent3" w:themeShade="80"/>
          <w:sz w:val="28"/>
          <w:szCs w:val="28"/>
        </w:rPr>
        <w:t>March 13</w:t>
      </w:r>
      <w:r>
        <w:rPr>
          <w:rFonts w:ascii="Berlin Sans FB" w:hAnsi="Berlin Sans FB"/>
          <w:color w:val="04663B" w:themeColor="accent3" w:themeShade="80"/>
          <w:sz w:val="28"/>
          <w:szCs w:val="28"/>
        </w:rPr>
        <w:tab/>
      </w:r>
      <w:r>
        <w:rPr>
          <w:rFonts w:ascii="Berlin Sans FB" w:hAnsi="Berlin Sans FB"/>
          <w:color w:val="04663B" w:themeColor="accent3" w:themeShade="80"/>
          <w:sz w:val="28"/>
          <w:szCs w:val="28"/>
        </w:rPr>
        <w:tab/>
      </w:r>
      <w:r>
        <w:rPr>
          <w:rFonts w:ascii="Berlin Sans FB" w:hAnsi="Berlin Sans FB"/>
          <w:color w:val="04663B" w:themeColor="accent3" w:themeShade="80"/>
          <w:sz w:val="28"/>
          <w:szCs w:val="28"/>
        </w:rPr>
        <w:tab/>
        <w:t>Maelyn Holiday</w:t>
      </w:r>
    </w:p>
    <w:p w:rsidR="00A47700" w:rsidRPr="008E794E" w:rsidRDefault="00A47700" w:rsidP="00A47700">
      <w:pPr>
        <w:rPr>
          <w:rFonts w:ascii="Berlin Sans FB" w:hAnsi="Berlin Sans FB"/>
          <w:sz w:val="28"/>
          <w:szCs w:val="28"/>
        </w:rPr>
      </w:pPr>
    </w:p>
    <w:p w:rsidR="00A47700" w:rsidRPr="00434595" w:rsidRDefault="00A47700" w:rsidP="00A47700">
      <w:pPr>
        <w:rPr>
          <w:rFonts w:ascii="Berlin Sans FB" w:hAnsi="Berlin Sans FB"/>
          <w:color w:val="0673A5" w:themeColor="text2" w:themeShade="BF"/>
          <w:sz w:val="28"/>
          <w:szCs w:val="28"/>
        </w:rPr>
      </w:pP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>April 3</w:t>
      </w: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ab/>
      </w: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ab/>
      </w: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ab/>
      </w:r>
      <w:r w:rsidR="00434595">
        <w:rPr>
          <w:rFonts w:ascii="Berlin Sans FB" w:hAnsi="Berlin Sans FB"/>
          <w:color w:val="0673A5" w:themeColor="text2" w:themeShade="BF"/>
          <w:sz w:val="28"/>
          <w:szCs w:val="28"/>
        </w:rPr>
        <w:t>Asher Har</w:t>
      </w: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>rian</w:t>
      </w:r>
    </w:p>
    <w:p w:rsidR="00A47700" w:rsidRPr="008E794E" w:rsidRDefault="00A47700" w:rsidP="00A47700">
      <w:pPr>
        <w:rPr>
          <w:rFonts w:ascii="Berlin Sans FB" w:hAnsi="Berlin Sans FB"/>
          <w:sz w:val="28"/>
          <w:szCs w:val="28"/>
        </w:rPr>
      </w:pP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>April 17</w:t>
      </w: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ab/>
      </w: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ab/>
      </w:r>
      <w:r w:rsidRPr="00434595">
        <w:rPr>
          <w:rFonts w:ascii="Berlin Sans FB" w:hAnsi="Berlin Sans FB"/>
          <w:color w:val="0673A5" w:themeColor="text2" w:themeShade="BF"/>
          <w:sz w:val="28"/>
          <w:szCs w:val="28"/>
        </w:rPr>
        <w:tab/>
        <w:t>Sophia Keefer</w:t>
      </w:r>
      <w:bookmarkStart w:id="0" w:name="_GoBack"/>
      <w:bookmarkEnd w:id="0"/>
    </w:p>
    <w:sectPr w:rsidR="00A47700" w:rsidRPr="008E794E" w:rsidSect="00A477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00" w:rsidRDefault="00A47700">
      <w:pPr>
        <w:spacing w:after="0" w:line="240" w:lineRule="auto"/>
      </w:pPr>
      <w:r>
        <w:separator/>
      </w:r>
    </w:p>
  </w:endnote>
  <w:endnote w:type="continuationSeparator" w:id="0">
    <w:p w:rsidR="00A47700" w:rsidRDefault="00A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00" w:rsidRDefault="00A47700">
      <w:pPr>
        <w:spacing w:after="0" w:line="240" w:lineRule="auto"/>
      </w:pPr>
      <w:r>
        <w:separator/>
      </w:r>
    </w:p>
  </w:footnote>
  <w:footnote w:type="continuationSeparator" w:id="0">
    <w:p w:rsidR="00A47700" w:rsidRDefault="00A4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00"/>
    <w:rsid w:val="00434595"/>
    <w:rsid w:val="005D1C80"/>
    <w:rsid w:val="007C75F0"/>
    <w:rsid w:val="008E794E"/>
    <w:rsid w:val="009749CF"/>
    <w:rsid w:val="00A47700"/>
    <w:rsid w:val="00C36008"/>
    <w:rsid w:val="00DD0575"/>
    <w:rsid w:val="00DF2C68"/>
    <w:rsid w:val="00EA0B64"/>
    <w:rsid w:val="00F77763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6EB0B-473C-4769-8A28-1E5AFED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r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D9D15-A29D-4E1F-89FD-59C301D5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Parker</dc:creator>
  <cp:keywords/>
  <cp:lastModifiedBy>Tracy Parker</cp:lastModifiedBy>
  <cp:revision>4</cp:revision>
  <dcterms:created xsi:type="dcterms:W3CDTF">2016-07-15T18:20:00Z</dcterms:created>
  <dcterms:modified xsi:type="dcterms:W3CDTF">2016-08-20T15:53:00Z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